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0C1A" w14:textId="2C422F1E" w:rsidR="001C4A27" w:rsidRDefault="00ED55FB">
      <w:pPr>
        <w:jc w:val="center"/>
        <w:rPr>
          <w:rFonts w:ascii="Comic Sans MS" w:hAnsi="Comic Sans MS" w:cs="Comic Sans MS"/>
          <w:b/>
          <w:sz w:val="24"/>
        </w:rPr>
      </w:pPr>
      <w:r>
        <w:rPr>
          <w:rFonts w:ascii="Comic Sans MS" w:hAnsi="Comic Sans MS" w:cs="Comic Sans MS"/>
          <w:b/>
          <w:sz w:val="28"/>
        </w:rPr>
        <w:t>Antwoordformulier</w:t>
      </w:r>
      <w:r w:rsidR="008F7004">
        <w:rPr>
          <w:rFonts w:ascii="Comic Sans MS" w:hAnsi="Comic Sans MS" w:cs="Comic Sans MS"/>
          <w:b/>
          <w:sz w:val="28"/>
        </w:rPr>
        <w:t xml:space="preserve"> Advertentie</w:t>
      </w:r>
      <w:r>
        <w:rPr>
          <w:rFonts w:ascii="Comic Sans MS" w:hAnsi="Comic Sans MS" w:cs="Comic Sans MS"/>
          <w:b/>
          <w:sz w:val="28"/>
        </w:rPr>
        <w:t xml:space="preserve"> Gondelvaartkrant</w:t>
      </w:r>
    </w:p>
    <w:p w14:paraId="354CEA82" w14:textId="77777777" w:rsidR="001C4A27" w:rsidRDefault="001C4A27">
      <w:pPr>
        <w:jc w:val="center"/>
        <w:rPr>
          <w:rFonts w:ascii="Comic Sans MS" w:hAnsi="Comic Sans MS" w:cs="Comic Sans MS"/>
          <w:b/>
          <w:sz w:val="24"/>
        </w:rPr>
      </w:pPr>
    </w:p>
    <w:p w14:paraId="62CD4561" w14:textId="77777777" w:rsidR="001C4A27" w:rsidRPr="003506B4" w:rsidRDefault="001C4A27">
      <w:pPr>
        <w:jc w:val="center"/>
        <w:rPr>
          <w:rFonts w:asciiTheme="minorHAnsi" w:hAnsiTheme="minorHAnsi" w:cstheme="minorHAnsi"/>
          <w:b/>
          <w:sz w:val="24"/>
        </w:rPr>
      </w:pPr>
    </w:p>
    <w:p w14:paraId="77EB975E" w14:textId="77777777" w:rsidR="001C4A27" w:rsidRPr="003506B4" w:rsidRDefault="00D62FB1">
      <w:pPr>
        <w:rPr>
          <w:rFonts w:asciiTheme="minorHAnsi" w:hAnsiTheme="minorHAnsi" w:cstheme="minorHAnsi"/>
        </w:rPr>
      </w:pPr>
      <w:r w:rsidRPr="003506B4">
        <w:rPr>
          <w:rFonts w:asciiTheme="minorHAnsi" w:hAnsiTheme="minorHAnsi" w:cstheme="minorHAnsi"/>
        </w:rPr>
        <w:t>De Gondelvaartkrant zal full colour op A4 formaat worden afgedrukt.  (oplage 10.000 stuks)</w:t>
      </w:r>
    </w:p>
    <w:p w14:paraId="241AD807" w14:textId="06517BD9" w:rsidR="001C4A27" w:rsidRPr="003506B4" w:rsidRDefault="00D62FB1" w:rsidP="005348E1">
      <w:pPr>
        <w:rPr>
          <w:rFonts w:asciiTheme="minorHAnsi" w:hAnsiTheme="minorHAnsi" w:cstheme="minorHAnsi"/>
        </w:rPr>
      </w:pPr>
      <w:r w:rsidRPr="003506B4">
        <w:rPr>
          <w:rFonts w:asciiTheme="minorHAnsi" w:hAnsiTheme="minorHAnsi" w:cstheme="minorHAnsi"/>
        </w:rPr>
        <w:t>Voor de uitgave van 201</w:t>
      </w:r>
      <w:r w:rsidR="00EC48AC" w:rsidRPr="003506B4">
        <w:rPr>
          <w:rFonts w:asciiTheme="minorHAnsi" w:hAnsiTheme="minorHAnsi" w:cstheme="minorHAnsi"/>
        </w:rPr>
        <w:t>8</w:t>
      </w:r>
      <w:r w:rsidRPr="003506B4">
        <w:rPr>
          <w:rFonts w:asciiTheme="minorHAnsi" w:hAnsiTheme="minorHAnsi" w:cstheme="minorHAnsi"/>
        </w:rPr>
        <w:t xml:space="preserve"> zie </w:t>
      </w:r>
      <w:r w:rsidR="003506B4">
        <w:rPr>
          <w:rFonts w:asciiTheme="minorHAnsi" w:hAnsiTheme="minorHAnsi" w:cstheme="minorHAnsi"/>
        </w:rPr>
        <w:t xml:space="preserve">onze website </w:t>
      </w:r>
      <w:hyperlink r:id="rId9" w:history="1">
        <w:r w:rsidR="003506B4" w:rsidRPr="003506B4">
          <w:rPr>
            <w:rStyle w:val="Hyperlink"/>
            <w:rFonts w:asciiTheme="minorHAnsi" w:hAnsiTheme="minorHAnsi" w:cstheme="minorHAnsi"/>
          </w:rPr>
          <w:t>https://www.gondelvaart.nl/</w:t>
        </w:r>
      </w:hyperlink>
    </w:p>
    <w:p w14:paraId="34DE4728" w14:textId="77777777" w:rsidR="001C4A27" w:rsidRPr="003506B4" w:rsidRDefault="001C4A27">
      <w:pPr>
        <w:rPr>
          <w:rFonts w:asciiTheme="minorHAnsi" w:hAnsiTheme="minorHAnsi" w:cstheme="minorHAnsi"/>
        </w:rPr>
      </w:pPr>
    </w:p>
    <w:p w14:paraId="4E5C8F5D" w14:textId="190DFD05" w:rsidR="001C4A27" w:rsidRPr="003506B4" w:rsidRDefault="00D62FB1">
      <w:pPr>
        <w:rPr>
          <w:rFonts w:asciiTheme="minorHAnsi" w:hAnsiTheme="minorHAnsi" w:cstheme="minorHAnsi"/>
        </w:rPr>
      </w:pPr>
      <w:r w:rsidRPr="003506B4">
        <w:rPr>
          <w:rFonts w:asciiTheme="minorHAnsi" w:hAnsiTheme="minorHAnsi" w:cstheme="minorHAnsi"/>
          <w:b/>
          <w:color w:val="FF0000"/>
          <w:u w:val="single"/>
        </w:rPr>
        <w:t>GIFT</w:t>
      </w:r>
    </w:p>
    <w:p w14:paraId="4FF4C7B7" w14:textId="77777777" w:rsidR="001C4A27" w:rsidRPr="003506B4" w:rsidRDefault="00D62FB1" w:rsidP="009B7E97">
      <w:pPr>
        <w:numPr>
          <w:ilvl w:val="0"/>
          <w:numId w:val="2"/>
        </w:numPr>
        <w:tabs>
          <w:tab w:val="clear" w:pos="0"/>
          <w:tab w:val="num" w:pos="-360"/>
        </w:tabs>
        <w:ind w:left="360"/>
        <w:rPr>
          <w:rFonts w:asciiTheme="minorHAnsi" w:hAnsiTheme="minorHAnsi" w:cstheme="minorHAnsi"/>
        </w:rPr>
      </w:pPr>
      <w:r w:rsidRPr="003506B4">
        <w:rPr>
          <w:rFonts w:asciiTheme="minorHAnsi" w:hAnsiTheme="minorHAnsi" w:cstheme="minorHAnsi"/>
        </w:rPr>
        <w:t>Een gift (zonder plaatsing van een advertentie)</w:t>
      </w:r>
    </w:p>
    <w:p w14:paraId="7C9E84A7" w14:textId="77777777" w:rsidR="001C4A27" w:rsidRPr="003506B4" w:rsidRDefault="001C4A27">
      <w:pPr>
        <w:ind w:firstLine="708"/>
        <w:rPr>
          <w:rFonts w:asciiTheme="minorHAnsi" w:hAnsiTheme="minorHAnsi" w:cstheme="minorHAnsi"/>
        </w:rPr>
      </w:pPr>
    </w:p>
    <w:p w14:paraId="6853FE51" w14:textId="48B07791" w:rsidR="001C4A27" w:rsidRPr="003506B4" w:rsidRDefault="00D62FB1">
      <w:pPr>
        <w:rPr>
          <w:rFonts w:asciiTheme="minorHAnsi" w:hAnsiTheme="minorHAnsi" w:cstheme="minorHAnsi"/>
        </w:rPr>
      </w:pPr>
      <w:r w:rsidRPr="003506B4">
        <w:rPr>
          <w:rFonts w:asciiTheme="minorHAnsi" w:hAnsiTheme="minorHAnsi" w:cstheme="minorHAnsi"/>
          <w:b/>
          <w:color w:val="FF0000"/>
          <w:u w:val="single"/>
        </w:rPr>
        <w:t>ADVERTENTIE</w:t>
      </w:r>
    </w:p>
    <w:p w14:paraId="795048CE" w14:textId="77777777" w:rsidR="001C4A27" w:rsidRPr="003506B4" w:rsidRDefault="00D62FB1">
      <w:pPr>
        <w:rPr>
          <w:rFonts w:asciiTheme="minorHAnsi" w:hAnsiTheme="minorHAnsi" w:cstheme="minorHAnsi"/>
        </w:rPr>
      </w:pPr>
      <w:r w:rsidRPr="003506B4">
        <w:rPr>
          <w:rFonts w:asciiTheme="minorHAnsi" w:hAnsiTheme="minorHAnsi" w:cstheme="minorHAnsi"/>
        </w:rPr>
        <w:t>U ondersteunt de Gondelvaart  d.m.v. een advertentie in de Gondelvaartkrant:</w:t>
      </w:r>
    </w:p>
    <w:p w14:paraId="18060FCF" w14:textId="77777777" w:rsidR="001C4A27" w:rsidRPr="003506B4" w:rsidRDefault="001C4A27">
      <w:pPr>
        <w:rPr>
          <w:rFonts w:asciiTheme="minorHAnsi" w:hAnsiTheme="minorHAnsi" w:cstheme="minorHAnsi"/>
        </w:rPr>
      </w:pPr>
    </w:p>
    <w:p w14:paraId="71FEF203" w14:textId="07CE7EA3" w:rsidR="00A9218A" w:rsidRPr="00A9218A" w:rsidRDefault="00A9218A" w:rsidP="00A9218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06B4">
        <w:rPr>
          <w:rFonts w:asciiTheme="minorHAnsi" w:hAnsiTheme="minorHAnsi" w:cstheme="minorHAnsi"/>
          <w:b/>
        </w:rPr>
        <w:t>1  pagina voor de prijs van</w:t>
      </w:r>
      <w:r>
        <w:rPr>
          <w:rFonts w:asciiTheme="minorHAnsi" w:hAnsiTheme="minorHAnsi" w:cstheme="minorHAnsi"/>
          <w:b/>
        </w:rPr>
        <w:tab/>
      </w:r>
      <w:r w:rsidRPr="003506B4">
        <w:rPr>
          <w:rFonts w:asciiTheme="minorHAnsi" w:hAnsiTheme="minorHAnsi" w:cstheme="minorHAnsi"/>
          <w:b/>
        </w:rPr>
        <w:t>€ 9</w:t>
      </w:r>
      <w:r>
        <w:rPr>
          <w:rFonts w:asciiTheme="minorHAnsi" w:hAnsiTheme="minorHAnsi" w:cstheme="minorHAnsi"/>
          <w:b/>
        </w:rPr>
        <w:t>95</w:t>
      </w:r>
      <w:r w:rsidRPr="003506B4">
        <w:rPr>
          <w:rFonts w:asciiTheme="minorHAnsi" w:hAnsiTheme="minorHAnsi" w:cstheme="minorHAnsi"/>
          <w:b/>
        </w:rPr>
        <w:t>,-</w:t>
      </w:r>
      <w:r w:rsidRPr="003506B4">
        <w:rPr>
          <w:rFonts w:asciiTheme="minorHAnsi" w:hAnsiTheme="minorHAnsi" w:cstheme="minorHAnsi"/>
          <w:b/>
        </w:rPr>
        <w:tab/>
        <w:t xml:space="preserve">+ uw logo op de toegangsbewijzen </w:t>
      </w:r>
      <w:r w:rsidRPr="003506B4">
        <w:rPr>
          <w:rFonts w:asciiTheme="minorHAnsi" w:eastAsia="Comic Sans MS" w:hAnsiTheme="minorHAnsi" w:cstheme="minorHAnsi"/>
          <w:b/>
        </w:rPr>
        <w:t xml:space="preserve"> </w:t>
      </w:r>
      <w:r w:rsidRPr="003506B4">
        <w:rPr>
          <w:rFonts w:asciiTheme="minorHAnsi" w:hAnsiTheme="minorHAnsi" w:cstheme="minorHAnsi"/>
          <w:b/>
        </w:rPr>
        <w:t>(20.000 stuks)</w:t>
      </w:r>
    </w:p>
    <w:p w14:paraId="3F0C5470" w14:textId="2165BF9A" w:rsidR="007A0127" w:rsidRPr="003506B4" w:rsidRDefault="007A0127" w:rsidP="007A012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06B4">
        <w:rPr>
          <w:rFonts w:asciiTheme="minorHAnsi" w:hAnsiTheme="minorHAnsi" w:cstheme="minorHAnsi"/>
        </w:rPr>
        <w:t>1  pagina voor de prijs van</w:t>
      </w:r>
      <w:r>
        <w:rPr>
          <w:rFonts w:asciiTheme="minorHAnsi" w:hAnsiTheme="minorHAnsi" w:cstheme="minorHAnsi"/>
        </w:rPr>
        <w:tab/>
      </w:r>
      <w:r w:rsidRPr="003506B4">
        <w:rPr>
          <w:rFonts w:asciiTheme="minorHAnsi" w:hAnsiTheme="minorHAnsi" w:cstheme="minorHAnsi"/>
        </w:rPr>
        <w:t xml:space="preserve">€ </w:t>
      </w:r>
      <w:r>
        <w:rPr>
          <w:rFonts w:asciiTheme="minorHAnsi" w:hAnsiTheme="minorHAnsi" w:cstheme="minorHAnsi"/>
        </w:rPr>
        <w:t>65</w:t>
      </w:r>
      <w:r w:rsidRPr="003506B4">
        <w:rPr>
          <w:rFonts w:asciiTheme="minorHAnsi" w:hAnsiTheme="minorHAnsi" w:cstheme="minorHAnsi"/>
        </w:rPr>
        <w:t>0,-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506B4">
        <w:rPr>
          <w:rFonts w:asciiTheme="minorHAnsi" w:hAnsiTheme="minorHAnsi" w:cstheme="minorHAnsi"/>
        </w:rPr>
        <w:t>U ontvangt  10 entreebewijzen voor de Gondelvaart</w:t>
      </w:r>
    </w:p>
    <w:p w14:paraId="57101764" w14:textId="57742D6B" w:rsidR="007A0127" w:rsidRPr="003506B4" w:rsidRDefault="007A0127" w:rsidP="007A0127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506B4">
        <w:rPr>
          <w:rFonts w:asciiTheme="minorHAnsi" w:hAnsiTheme="minorHAnsi" w:cstheme="minorHAnsi"/>
        </w:rPr>
        <w:t>½ pagina voor de prijs van</w:t>
      </w:r>
      <w:r>
        <w:rPr>
          <w:rFonts w:asciiTheme="minorHAnsi" w:hAnsiTheme="minorHAnsi" w:cstheme="minorHAnsi"/>
        </w:rPr>
        <w:tab/>
      </w:r>
      <w:r w:rsidRPr="003506B4">
        <w:rPr>
          <w:rFonts w:asciiTheme="minorHAnsi" w:hAnsiTheme="minorHAnsi" w:cstheme="minorHAnsi"/>
        </w:rPr>
        <w:t>€ 3</w:t>
      </w:r>
      <w:r>
        <w:rPr>
          <w:rFonts w:asciiTheme="minorHAnsi" w:hAnsiTheme="minorHAnsi" w:cstheme="minorHAnsi"/>
        </w:rPr>
        <w:t>75</w:t>
      </w:r>
      <w:r w:rsidRPr="003506B4">
        <w:rPr>
          <w:rFonts w:asciiTheme="minorHAnsi" w:hAnsiTheme="minorHAnsi" w:cstheme="minorHAnsi"/>
        </w:rPr>
        <w:t>,-</w:t>
      </w:r>
      <w:r w:rsidRPr="003506B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506B4">
        <w:rPr>
          <w:rFonts w:asciiTheme="minorHAnsi" w:hAnsiTheme="minorHAnsi" w:cstheme="minorHAnsi"/>
        </w:rPr>
        <w:t>U ontvangt    8 entreebewijzen voor de Gondelvaart</w:t>
      </w:r>
    </w:p>
    <w:p w14:paraId="1F5E34D7" w14:textId="1EFF3DBC" w:rsidR="007A0127" w:rsidRPr="003506B4" w:rsidRDefault="007A0127" w:rsidP="007A0127">
      <w:pPr>
        <w:numPr>
          <w:ilvl w:val="0"/>
          <w:numId w:val="4"/>
        </w:numPr>
        <w:rPr>
          <w:rFonts w:asciiTheme="minorHAnsi" w:eastAsia="Comic Sans MS" w:hAnsiTheme="minorHAnsi" w:cstheme="minorHAnsi"/>
        </w:rPr>
      </w:pPr>
      <w:r w:rsidRPr="003506B4">
        <w:rPr>
          <w:rFonts w:asciiTheme="minorHAnsi" w:hAnsiTheme="minorHAnsi" w:cstheme="minorHAnsi"/>
        </w:rPr>
        <w:t>¼ pagina voor de prijs van</w:t>
      </w:r>
      <w:r>
        <w:rPr>
          <w:rFonts w:asciiTheme="minorHAnsi" w:hAnsiTheme="minorHAnsi" w:cstheme="minorHAnsi"/>
        </w:rPr>
        <w:tab/>
      </w:r>
      <w:r w:rsidRPr="003506B4">
        <w:rPr>
          <w:rFonts w:asciiTheme="minorHAnsi" w:hAnsiTheme="minorHAnsi" w:cstheme="minorHAnsi"/>
        </w:rPr>
        <w:t>€ 1</w:t>
      </w:r>
      <w:r>
        <w:rPr>
          <w:rFonts w:asciiTheme="minorHAnsi" w:hAnsiTheme="minorHAnsi" w:cstheme="minorHAnsi"/>
        </w:rPr>
        <w:t>99</w:t>
      </w:r>
      <w:r w:rsidRPr="003506B4">
        <w:rPr>
          <w:rFonts w:asciiTheme="minorHAnsi" w:hAnsiTheme="minorHAnsi" w:cstheme="minorHAnsi"/>
        </w:rPr>
        <w:t>,-</w:t>
      </w:r>
      <w:r w:rsidRPr="003506B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506B4">
        <w:rPr>
          <w:rFonts w:asciiTheme="minorHAnsi" w:hAnsiTheme="minorHAnsi" w:cstheme="minorHAnsi"/>
        </w:rPr>
        <w:t>U ontvangt    6 entreebewijzen voor de Gondelvaart</w:t>
      </w:r>
    </w:p>
    <w:p w14:paraId="7C1DE9F4" w14:textId="40F0234C" w:rsidR="007A0127" w:rsidRPr="003506B4" w:rsidRDefault="007A0127" w:rsidP="007A0127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3506B4">
        <w:rPr>
          <w:rFonts w:asciiTheme="minorHAnsi" w:eastAsia="Comic Sans MS" w:hAnsiTheme="minorHAnsi" w:cstheme="minorHAnsi"/>
        </w:rPr>
        <w:t xml:space="preserve">⅛ </w:t>
      </w:r>
      <w:r w:rsidRPr="003506B4">
        <w:rPr>
          <w:rFonts w:asciiTheme="minorHAnsi" w:hAnsiTheme="minorHAnsi" w:cstheme="minorHAnsi"/>
        </w:rPr>
        <w:t xml:space="preserve">pagina voor de prijs van </w:t>
      </w:r>
      <w:r>
        <w:rPr>
          <w:rFonts w:asciiTheme="minorHAnsi" w:hAnsiTheme="minorHAnsi" w:cstheme="minorHAnsi"/>
        </w:rPr>
        <w:tab/>
      </w:r>
      <w:r w:rsidRPr="003506B4">
        <w:rPr>
          <w:rFonts w:asciiTheme="minorHAnsi" w:hAnsiTheme="minorHAnsi" w:cstheme="minorHAnsi"/>
        </w:rPr>
        <w:t>€ 119,-</w:t>
      </w:r>
      <w:r w:rsidRPr="003506B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506B4">
        <w:rPr>
          <w:rFonts w:asciiTheme="minorHAnsi" w:hAnsiTheme="minorHAnsi" w:cstheme="minorHAnsi"/>
        </w:rPr>
        <w:t>U ontvangt    4 entreebewijzen voor de Gondelvaart</w:t>
      </w:r>
    </w:p>
    <w:p w14:paraId="22A52B48" w14:textId="5786F7D2" w:rsidR="007A0127" w:rsidRPr="003750F9" w:rsidRDefault="007A0127" w:rsidP="007A0127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3506B4">
        <w:rPr>
          <w:rFonts w:asciiTheme="minorHAnsi" w:hAnsiTheme="minorHAnsi" w:cstheme="minorHAnsi"/>
        </w:rPr>
        <w:t>Visitekaartje voor de prijs van</w:t>
      </w:r>
      <w:r>
        <w:rPr>
          <w:rFonts w:asciiTheme="minorHAnsi" w:hAnsiTheme="minorHAnsi" w:cstheme="minorHAnsi"/>
        </w:rPr>
        <w:tab/>
      </w:r>
      <w:r w:rsidRPr="003506B4">
        <w:rPr>
          <w:rFonts w:asciiTheme="minorHAnsi" w:hAnsiTheme="minorHAnsi" w:cstheme="minorHAnsi"/>
        </w:rPr>
        <w:t>€</w:t>
      </w:r>
      <w:r>
        <w:rPr>
          <w:rFonts w:asciiTheme="minorHAnsi" w:hAnsiTheme="minorHAnsi" w:cstheme="minorHAnsi"/>
        </w:rPr>
        <w:t xml:space="preserve"> </w:t>
      </w:r>
      <w:r w:rsidRPr="003506B4">
        <w:rPr>
          <w:rFonts w:asciiTheme="minorHAnsi" w:hAnsiTheme="minorHAnsi" w:cstheme="minorHAnsi"/>
        </w:rPr>
        <w:t xml:space="preserve">  59,-</w:t>
      </w:r>
      <w:r w:rsidRPr="003506B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506B4">
        <w:rPr>
          <w:rFonts w:asciiTheme="minorHAnsi" w:hAnsiTheme="minorHAnsi" w:cstheme="minorHAnsi"/>
        </w:rPr>
        <w:t>U ontvangt    2 entreebewijzen voor de Gondelvaart</w:t>
      </w:r>
    </w:p>
    <w:p w14:paraId="664CD4FA" w14:textId="77777777" w:rsidR="001C4A27" w:rsidRPr="003506B4" w:rsidRDefault="001C4A27">
      <w:pPr>
        <w:rPr>
          <w:rFonts w:asciiTheme="minorHAnsi" w:hAnsiTheme="minorHAnsi" w:cstheme="minorHAnsi"/>
        </w:rPr>
      </w:pPr>
    </w:p>
    <w:p w14:paraId="2C936A17" w14:textId="77777777" w:rsidR="001C4A27" w:rsidRPr="003506B4" w:rsidRDefault="001C4A27" w:rsidP="00A9218A">
      <w:pPr>
        <w:rPr>
          <w:rFonts w:asciiTheme="minorHAnsi" w:hAnsiTheme="minorHAnsi" w:cstheme="minorHAnsi"/>
        </w:rPr>
      </w:pPr>
    </w:p>
    <w:p w14:paraId="74FD0733" w14:textId="07F37B05" w:rsidR="001C4A27" w:rsidRPr="003506B4" w:rsidRDefault="00800AC8">
      <w:pPr>
        <w:rPr>
          <w:rFonts w:asciiTheme="minorHAnsi" w:hAnsiTheme="minorHAnsi" w:cstheme="minorHAnsi"/>
          <w:b/>
          <w:u w:val="single"/>
          <w:lang w:val="fr-FR"/>
        </w:rPr>
      </w:pPr>
      <w:r>
        <w:rPr>
          <w:rFonts w:asciiTheme="minorHAnsi" w:hAnsiTheme="minorHAnsi" w:cstheme="minorHAnsi"/>
          <w:lang w:val="fr-FR"/>
        </w:rPr>
        <w:t>U kunt</w:t>
      </w:r>
      <w:r w:rsidR="00A9218A">
        <w:rPr>
          <w:rFonts w:asciiTheme="minorHAnsi" w:hAnsiTheme="minorHAnsi" w:cstheme="minorHAnsi"/>
          <w:lang w:val="fr-FR"/>
        </w:rPr>
        <w:t xml:space="preserve"> dit </w:t>
      </w:r>
      <w:r>
        <w:rPr>
          <w:rFonts w:asciiTheme="minorHAnsi" w:hAnsiTheme="minorHAnsi" w:cstheme="minorHAnsi"/>
          <w:lang w:val="fr-FR"/>
        </w:rPr>
        <w:t xml:space="preserve">formulier digitaal invullen en </w:t>
      </w:r>
      <w:r w:rsidR="00D62FB1" w:rsidRPr="003506B4">
        <w:rPr>
          <w:rFonts w:asciiTheme="minorHAnsi" w:hAnsiTheme="minorHAnsi" w:cstheme="minorHAnsi"/>
          <w:lang w:val="fr-FR"/>
        </w:rPr>
        <w:t>E-</w:t>
      </w:r>
      <w:r w:rsidR="00D62FB1" w:rsidRPr="003506B4">
        <w:rPr>
          <w:rFonts w:asciiTheme="minorHAnsi" w:hAnsiTheme="minorHAnsi" w:cstheme="minorHAnsi"/>
          <w:bCs/>
          <w:lang w:val="fr-FR"/>
        </w:rPr>
        <w:t>mail</w:t>
      </w:r>
      <w:r>
        <w:rPr>
          <w:rFonts w:asciiTheme="minorHAnsi" w:hAnsiTheme="minorHAnsi" w:cstheme="minorHAnsi"/>
          <w:bCs/>
          <w:lang w:val="fr-FR"/>
        </w:rPr>
        <w:t>en naar</w:t>
      </w:r>
      <w:r w:rsidR="00D62FB1" w:rsidRPr="003506B4">
        <w:rPr>
          <w:rFonts w:asciiTheme="minorHAnsi" w:hAnsiTheme="minorHAnsi" w:cstheme="minorHAnsi"/>
          <w:bCs/>
          <w:lang w:val="fr-FR"/>
        </w:rPr>
        <w:t xml:space="preserve"> </w:t>
      </w:r>
      <w:r w:rsidR="003506B4">
        <w:rPr>
          <w:rFonts w:asciiTheme="minorHAnsi" w:hAnsiTheme="minorHAnsi" w:cstheme="minorHAnsi"/>
          <w:bCs/>
          <w:lang w:val="fr-FR"/>
        </w:rPr>
        <w:t>info@gondelvaart.nl</w:t>
      </w:r>
      <w:r w:rsidR="00044E1D">
        <w:rPr>
          <w:rFonts w:asciiTheme="minorHAnsi" w:hAnsiTheme="minorHAnsi" w:cstheme="minorHAnsi"/>
          <w:bCs/>
          <w:lang w:val="fr-FR"/>
        </w:rPr>
        <w:t>.</w:t>
      </w:r>
    </w:p>
    <w:p w14:paraId="2A0A30B5" w14:textId="77777777" w:rsidR="001C4A27" w:rsidRPr="003506B4" w:rsidRDefault="001C4A27">
      <w:pPr>
        <w:rPr>
          <w:rFonts w:asciiTheme="minorHAnsi" w:hAnsiTheme="minorHAnsi" w:cstheme="minorHAnsi"/>
          <w:b/>
          <w:u w:val="single"/>
          <w:lang w:val="fr-FR"/>
        </w:rPr>
      </w:pPr>
    </w:p>
    <w:p w14:paraId="63FB48EC" w14:textId="10364B88" w:rsidR="001C4A27" w:rsidRPr="003506B4" w:rsidRDefault="00D62FB1">
      <w:pPr>
        <w:rPr>
          <w:rFonts w:asciiTheme="minorHAnsi" w:hAnsiTheme="minorHAnsi" w:cstheme="minorHAnsi"/>
          <w:lang w:val="fr-FR"/>
        </w:rPr>
      </w:pPr>
      <w:r w:rsidRPr="003506B4">
        <w:rPr>
          <w:rFonts w:asciiTheme="minorHAnsi" w:eastAsia="Comic Sans MS" w:hAnsiTheme="minorHAnsi" w:cstheme="minorHAnsi"/>
          <w:lang w:val="fr-FR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A297647" w14:textId="77777777" w:rsidR="001C4A27" w:rsidRPr="003506B4" w:rsidRDefault="001C4A27">
      <w:pPr>
        <w:rPr>
          <w:rFonts w:asciiTheme="minorHAnsi" w:hAnsiTheme="minorHAnsi" w:cstheme="minorHAnsi"/>
          <w:lang w:val="fr-FR"/>
        </w:rPr>
      </w:pPr>
    </w:p>
    <w:p w14:paraId="63AB54E3" w14:textId="3172CD45" w:rsidR="001C4A27" w:rsidRPr="00DB437C" w:rsidRDefault="00D62FB1">
      <w:pPr>
        <w:rPr>
          <w:rFonts w:asciiTheme="minorHAnsi" w:hAnsiTheme="minorHAnsi" w:cstheme="minorHAnsi"/>
          <w:b/>
        </w:rPr>
      </w:pPr>
      <w:r w:rsidRPr="00DB437C">
        <w:rPr>
          <w:rFonts w:asciiTheme="minorHAnsi" w:hAnsiTheme="minorHAnsi" w:cstheme="minorHAnsi"/>
          <w:b/>
        </w:rPr>
        <w:t>ANTWOORDSTROOKJE</w:t>
      </w:r>
    </w:p>
    <w:p w14:paraId="1C398C76" w14:textId="77777777" w:rsidR="009B7E97" w:rsidRPr="00DB437C" w:rsidRDefault="009B7E97">
      <w:pPr>
        <w:rPr>
          <w:rFonts w:asciiTheme="minorHAnsi" w:hAnsiTheme="minorHAnsi" w:cstheme="minorHAnsi"/>
          <w:u w:val="single"/>
        </w:rPr>
      </w:pPr>
    </w:p>
    <w:p w14:paraId="3EE4732A" w14:textId="15C478C0" w:rsidR="001C4A27" w:rsidRPr="00DB437C" w:rsidRDefault="00B977E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0291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77A" w:rsidRPr="00DB437C">
            <w:rPr>
              <w:rFonts w:ascii="Segoe UI Symbol" w:eastAsia="MS Gothic" w:hAnsi="Segoe UI Symbol" w:cs="Segoe UI Symbol"/>
            </w:rPr>
            <w:t>☐</w:t>
          </w:r>
        </w:sdtContent>
      </w:sdt>
      <w:r w:rsidR="00D62FB1" w:rsidRPr="00DB437C">
        <w:rPr>
          <w:rFonts w:asciiTheme="minorHAnsi" w:hAnsiTheme="minorHAnsi" w:cstheme="minorHAnsi"/>
        </w:rPr>
        <w:t xml:space="preserve"> </w:t>
      </w:r>
      <w:r w:rsidR="00D62FB1" w:rsidRPr="00DB437C">
        <w:rPr>
          <w:rFonts w:asciiTheme="minorHAnsi" w:hAnsiTheme="minorHAnsi" w:cstheme="minorHAnsi"/>
          <w:b/>
          <w:bCs/>
        </w:rPr>
        <w:t>Ja</w:t>
      </w:r>
      <w:r w:rsidR="00D62FB1" w:rsidRPr="00DB437C">
        <w:rPr>
          <w:rFonts w:asciiTheme="minorHAnsi" w:hAnsiTheme="minorHAnsi" w:cstheme="minorHAnsi"/>
        </w:rPr>
        <w:t xml:space="preserve">, </w:t>
      </w:r>
      <w:r w:rsidR="00D62FB1" w:rsidRPr="00DB437C">
        <w:rPr>
          <w:rFonts w:asciiTheme="minorHAnsi" w:hAnsiTheme="minorHAnsi" w:cstheme="minorHAnsi"/>
          <w:b/>
        </w:rPr>
        <w:t>wij doen mee met</w:t>
      </w:r>
      <w:r w:rsidR="00D62FB1" w:rsidRPr="00DB437C">
        <w:rPr>
          <w:rFonts w:asciiTheme="minorHAnsi" w:hAnsiTheme="minorHAnsi" w:cstheme="minorHAnsi"/>
        </w:rPr>
        <w:tab/>
      </w:r>
      <w:r w:rsidR="00D62FB1" w:rsidRPr="00DB437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321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71" w:rsidRPr="00DB437C">
            <w:rPr>
              <w:rFonts w:ascii="Segoe UI Symbol" w:eastAsia="MS Gothic" w:hAnsi="Segoe UI Symbol" w:cs="Segoe UI Symbol"/>
            </w:rPr>
            <w:t>☐</w:t>
          </w:r>
        </w:sdtContent>
      </w:sdt>
      <w:r w:rsidR="00D62FB1" w:rsidRPr="00DB437C">
        <w:rPr>
          <w:rFonts w:asciiTheme="minorHAnsi" w:hAnsiTheme="minorHAnsi" w:cstheme="minorHAnsi"/>
        </w:rPr>
        <w:t xml:space="preserve"> de gift  van </w:t>
      </w:r>
      <w:r w:rsidR="00D62FB1" w:rsidRPr="00DB437C">
        <w:rPr>
          <w:rFonts w:asciiTheme="minorHAnsi" w:hAnsiTheme="minorHAnsi" w:cstheme="minorHAnsi"/>
        </w:rPr>
        <w:tab/>
      </w:r>
      <w:r w:rsidR="00D62FB1" w:rsidRPr="00DB437C">
        <w:rPr>
          <w:rFonts w:asciiTheme="minorHAnsi" w:hAnsiTheme="minorHAnsi" w:cstheme="minorHAnsi"/>
        </w:rPr>
        <w:tab/>
        <w:t>€</w:t>
      </w:r>
      <w:r w:rsidR="00800AC8" w:rsidRPr="00DB437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382441188"/>
          <w:lock w:val="sdtLocked"/>
          <w:placeholder>
            <w:docPart w:val="B713E617DCB046C89133F1BF9AE9363D"/>
          </w:placeholder>
          <w:showingPlcHdr/>
          <w:text/>
        </w:sdtPr>
        <w:sdtEndPr/>
        <w:sdtContent>
          <w:r w:rsidR="00860ED0">
            <w:rPr>
              <w:rStyle w:val="Tekstvantijdelijkeaanduiding"/>
              <w:rFonts w:asciiTheme="minorHAnsi" w:hAnsiTheme="minorHAnsi" w:cstheme="minorHAnsi"/>
            </w:rPr>
            <w:t>vul bedrag in</w:t>
          </w:r>
        </w:sdtContent>
      </w:sdt>
    </w:p>
    <w:p w14:paraId="5D22DEE8" w14:textId="60971980" w:rsidR="001C4A27" w:rsidRPr="00DB437C" w:rsidRDefault="00D62FB1">
      <w:pPr>
        <w:rPr>
          <w:rFonts w:asciiTheme="minorHAnsi" w:hAnsiTheme="minorHAnsi" w:cstheme="minorHAnsi"/>
        </w:rPr>
      </w:pPr>
      <w:r w:rsidRPr="00DB437C">
        <w:rPr>
          <w:rFonts w:asciiTheme="minorHAnsi" w:hAnsiTheme="minorHAnsi" w:cstheme="minorHAnsi"/>
        </w:rPr>
        <w:tab/>
      </w:r>
      <w:r w:rsidRPr="00DB437C">
        <w:rPr>
          <w:rFonts w:asciiTheme="minorHAnsi" w:hAnsiTheme="minorHAnsi" w:cstheme="minorHAnsi"/>
        </w:rPr>
        <w:tab/>
      </w:r>
      <w:r w:rsidRPr="00DB437C">
        <w:rPr>
          <w:rFonts w:asciiTheme="minorHAnsi" w:hAnsiTheme="minorHAnsi" w:cstheme="minorHAnsi"/>
        </w:rPr>
        <w:tab/>
      </w:r>
      <w:r w:rsidRPr="00DB437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9771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71" w:rsidRPr="00DB437C">
            <w:rPr>
              <w:rFonts w:ascii="Segoe UI Symbol" w:eastAsia="MS Gothic" w:hAnsi="Segoe UI Symbol" w:cs="Segoe UI Symbol"/>
            </w:rPr>
            <w:t>☐</w:t>
          </w:r>
        </w:sdtContent>
      </w:sdt>
      <w:r w:rsidRPr="00DB437C">
        <w:rPr>
          <w:rFonts w:asciiTheme="minorHAnsi" w:hAnsiTheme="minorHAnsi" w:cstheme="minorHAnsi"/>
        </w:rPr>
        <w:t xml:space="preserve"> een advertentie van</w:t>
      </w:r>
      <w:r w:rsidRPr="00DB437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tag w:val="kies formaat"/>
          <w:id w:val="-312562864"/>
          <w:placeholder>
            <w:docPart w:val="19AEF691650549079EEC190EBB5A5C2D"/>
          </w:placeholder>
          <w:comboBox>
            <w:listItem w:displayText="1 pagina" w:value="1 pagina"/>
            <w:listItem w:displayText="1/2 pagina" w:value="1/2 pagina"/>
            <w:listItem w:displayText="1/4 pagina" w:value="1/4 pagina"/>
            <w:listItem w:displayText="1/8 pagina" w:value="1/8 pagina"/>
            <w:listItem w:displayText="visitekaartje" w:value="visitekaartje"/>
            <w:listItem w:displayText="1 pagina plus toegangsbewijzen" w:value="1 pagina plus toegangsbewijzen"/>
          </w:comboBox>
        </w:sdtPr>
        <w:sdtEndPr/>
        <w:sdtContent>
          <w:r w:rsidR="00780B08" w:rsidRPr="00843381">
            <w:rPr>
              <w:rFonts w:asciiTheme="minorHAnsi" w:hAnsiTheme="minorHAnsi" w:cstheme="minorHAnsi"/>
              <w:color w:val="767171" w:themeColor="background2" w:themeShade="80"/>
            </w:rPr>
            <w:t>kies formaat</w:t>
          </w:r>
        </w:sdtContent>
      </w:sdt>
    </w:p>
    <w:p w14:paraId="11CC94C0" w14:textId="77777777" w:rsidR="001C4A27" w:rsidRPr="00DB437C" w:rsidRDefault="001C4A27">
      <w:pPr>
        <w:rPr>
          <w:rFonts w:asciiTheme="minorHAnsi" w:hAnsiTheme="minorHAnsi" w:cstheme="minorHAnsi"/>
        </w:rPr>
      </w:pPr>
    </w:p>
    <w:p w14:paraId="70733C66" w14:textId="6E3D0255" w:rsidR="001C4A27" w:rsidRPr="00DB437C" w:rsidRDefault="00B977E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1909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71" w:rsidRPr="00DB437C">
            <w:rPr>
              <w:rFonts w:ascii="Segoe UI Symbol" w:eastAsia="MS Gothic" w:hAnsi="Segoe UI Symbol" w:cs="Segoe UI Symbol"/>
            </w:rPr>
            <w:t>☐</w:t>
          </w:r>
        </w:sdtContent>
      </w:sdt>
      <w:r w:rsidR="009B7E97" w:rsidRPr="00DB437C">
        <w:rPr>
          <w:rFonts w:asciiTheme="minorHAnsi" w:hAnsiTheme="minorHAnsi" w:cstheme="minorHAnsi"/>
        </w:rPr>
        <w:t xml:space="preserve"> De lay-out hebben </w:t>
      </w:r>
      <w:r w:rsidR="00800AC8" w:rsidRPr="00DB437C">
        <w:rPr>
          <w:rFonts w:asciiTheme="minorHAnsi" w:hAnsiTheme="minorHAnsi" w:cstheme="minorHAnsi"/>
        </w:rPr>
        <w:t xml:space="preserve">we </w:t>
      </w:r>
      <w:r w:rsidR="009B7E97" w:rsidRPr="00DB437C">
        <w:rPr>
          <w:rFonts w:asciiTheme="minorHAnsi" w:hAnsiTheme="minorHAnsi" w:cstheme="minorHAnsi"/>
        </w:rPr>
        <w:t>als PDF toegevoegd</w:t>
      </w:r>
      <w:r w:rsidR="00BF0CD5">
        <w:rPr>
          <w:rFonts w:asciiTheme="minorHAnsi" w:hAnsiTheme="minorHAnsi" w:cstheme="minorHAnsi"/>
        </w:rPr>
        <w:t>aan de E-mail.</w:t>
      </w:r>
    </w:p>
    <w:p w14:paraId="0FE10D2B" w14:textId="11F1AE0C" w:rsidR="001C4A27" w:rsidRPr="00DB437C" w:rsidRDefault="00B977E1">
      <w:pPr>
        <w:rPr>
          <w:rFonts w:asciiTheme="minorHAnsi" w:hAnsiTheme="minorHAnsi" w:cstheme="minorHAnsi"/>
          <w:color w:val="FF0000"/>
        </w:rPr>
      </w:pPr>
      <w:sdt>
        <w:sdtPr>
          <w:rPr>
            <w:rFonts w:asciiTheme="minorHAnsi" w:hAnsiTheme="minorHAnsi" w:cstheme="minorHAnsi"/>
          </w:rPr>
          <w:id w:val="-179689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71" w:rsidRPr="00DB437C">
            <w:rPr>
              <w:rFonts w:ascii="Segoe UI Symbol" w:eastAsia="MS Gothic" w:hAnsi="Segoe UI Symbol" w:cs="Segoe UI Symbol"/>
            </w:rPr>
            <w:t>☐</w:t>
          </w:r>
        </w:sdtContent>
      </w:sdt>
      <w:r w:rsidR="00D62FB1" w:rsidRPr="00DB437C">
        <w:rPr>
          <w:rFonts w:asciiTheme="minorHAnsi" w:hAnsiTheme="minorHAnsi" w:cstheme="minorHAnsi"/>
        </w:rPr>
        <w:t xml:space="preserve"> De lay-out wordt later opgestuurd.</w:t>
      </w:r>
    </w:p>
    <w:p w14:paraId="24B39059" w14:textId="77777777" w:rsidR="009B7E97" w:rsidRPr="00DB437C" w:rsidRDefault="009B7E97">
      <w:pPr>
        <w:rPr>
          <w:rFonts w:asciiTheme="minorHAnsi" w:hAnsiTheme="minorHAnsi" w:cstheme="minorHAnsi"/>
          <w:color w:val="FF0000"/>
        </w:rPr>
      </w:pPr>
    </w:p>
    <w:p w14:paraId="47C2E4B1" w14:textId="1B2C2B60" w:rsidR="001C4A27" w:rsidRPr="00DB437C" w:rsidRDefault="00D62FB1">
      <w:pPr>
        <w:rPr>
          <w:rFonts w:asciiTheme="minorHAnsi" w:hAnsiTheme="minorHAnsi" w:cstheme="minorHAnsi"/>
          <w:color w:val="FF0000"/>
        </w:rPr>
      </w:pPr>
      <w:r w:rsidRPr="00DB437C">
        <w:rPr>
          <w:rFonts w:asciiTheme="minorHAnsi" w:hAnsiTheme="minorHAnsi" w:cstheme="minorHAnsi"/>
          <w:color w:val="FF0000"/>
        </w:rPr>
        <w:t>WIJ VERZOEKEN U DE LAY-OUT VAN DE ADVERTENTIE DIGITAAL IN KLEUR IN PDF-FORMAAT AAN TE LEVEREN.</w:t>
      </w:r>
    </w:p>
    <w:p w14:paraId="41053DAE" w14:textId="011C1920" w:rsidR="00DB437C" w:rsidRPr="00DB437C" w:rsidRDefault="00DB437C">
      <w:pPr>
        <w:rPr>
          <w:rFonts w:asciiTheme="minorHAnsi" w:hAnsiTheme="minorHAnsi" w:cstheme="minorHAnsi"/>
          <w:color w:val="FF0000"/>
        </w:rPr>
      </w:pPr>
    </w:p>
    <w:p w14:paraId="6C792392" w14:textId="141558FA" w:rsidR="00DB437C" w:rsidRPr="00DB437C" w:rsidRDefault="00DB437C" w:rsidP="00DB437C">
      <w:pPr>
        <w:rPr>
          <w:rFonts w:asciiTheme="minorHAnsi" w:hAnsiTheme="minorHAnsi" w:cstheme="minorHAnsi"/>
        </w:rPr>
      </w:pPr>
      <w:r w:rsidRPr="00DB437C">
        <w:rPr>
          <w:rFonts w:asciiTheme="minorHAnsi" w:eastAsia="Comic Sans MS" w:hAnsiTheme="minorHAnsi" w:cstheme="minorHAnsi"/>
          <w:lang w:val="fr-FR"/>
        </w:rPr>
        <w:t xml:space="preserve">De factuur ontvangen wij graag </w:t>
      </w:r>
      <w:sdt>
        <w:sdtPr>
          <w:rPr>
            <w:rFonts w:asciiTheme="minorHAnsi" w:eastAsia="Comic Sans MS" w:hAnsiTheme="minorHAnsi" w:cstheme="minorHAnsi"/>
            <w:lang w:val="fr-FR"/>
          </w:rPr>
          <w:id w:val="1966238139"/>
          <w:lock w:val="sdtLocked"/>
          <w:placeholder>
            <w:docPart w:val="96F60AA2594E4F6892C5F7436968DF7A"/>
          </w:placeholder>
          <w:showingPlcHdr/>
          <w:dropDownList>
            <w:listItem w:value="Kies een item."/>
            <w:listItem w:displayText="op papier op het onderstaande adres" w:value="op papier op het onderstaande adres"/>
            <w:listItem w:displayText="digitaal op het onderstaande E-mailadres" w:value="digitaal op het onderstaande E-mailadres"/>
          </w:dropDownList>
        </w:sdtPr>
        <w:sdtEndPr/>
        <w:sdtContent>
          <w:r w:rsidR="00843381" w:rsidRPr="00843381">
            <w:rPr>
              <w:rStyle w:val="Tekstvantijdelijkeaanduiding"/>
              <w:rFonts w:asciiTheme="minorHAnsi" w:hAnsiTheme="minorHAnsi" w:cstheme="minorHAnsi"/>
              <w:color w:val="767171" w:themeColor="background2" w:themeShade="80"/>
            </w:rPr>
            <w:t>kies factuurvorm</w:t>
          </w:r>
        </w:sdtContent>
      </w:sdt>
    </w:p>
    <w:p w14:paraId="2DFC9D18" w14:textId="05FE905C" w:rsidR="00DB437C" w:rsidRPr="00DB437C" w:rsidRDefault="00DB437C">
      <w:pPr>
        <w:rPr>
          <w:rFonts w:asciiTheme="minorHAnsi" w:hAnsiTheme="minorHAnsi" w:cstheme="minorHAnsi"/>
          <w:u w:val="single"/>
        </w:rPr>
      </w:pPr>
    </w:p>
    <w:p w14:paraId="1ACC2B60" w14:textId="77777777" w:rsidR="001C4A27" w:rsidRPr="00DB437C" w:rsidRDefault="001C4A27">
      <w:pPr>
        <w:rPr>
          <w:rFonts w:asciiTheme="minorHAnsi" w:hAnsiTheme="minorHAnsi" w:cstheme="minorHAnsi"/>
          <w:color w:val="FF0000"/>
          <w:u w:val="single"/>
        </w:rPr>
      </w:pPr>
    </w:p>
    <w:p w14:paraId="25A8C9E2" w14:textId="7CA819CF" w:rsidR="001C4A27" w:rsidRPr="00DB437C" w:rsidRDefault="00B977E1">
      <w:pPr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103882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B71" w:rsidRPr="00DB437C">
            <w:rPr>
              <w:rFonts w:ascii="Segoe UI Symbol" w:eastAsia="MS Gothic" w:hAnsi="Segoe UI Symbol" w:cs="Segoe UI Symbol"/>
            </w:rPr>
            <w:t>☐</w:t>
          </w:r>
        </w:sdtContent>
      </w:sdt>
      <w:r w:rsidR="00D62FB1" w:rsidRPr="00DB437C">
        <w:rPr>
          <w:rFonts w:asciiTheme="minorHAnsi" w:hAnsiTheme="minorHAnsi" w:cstheme="minorHAnsi"/>
        </w:rPr>
        <w:t xml:space="preserve"> </w:t>
      </w:r>
      <w:r w:rsidR="00D62FB1" w:rsidRPr="00DB437C">
        <w:rPr>
          <w:rFonts w:asciiTheme="minorHAnsi" w:hAnsiTheme="minorHAnsi" w:cstheme="minorHAnsi"/>
          <w:b/>
        </w:rPr>
        <w:t>Nee</w:t>
      </w:r>
      <w:r w:rsidR="00D62FB1" w:rsidRPr="00DB437C">
        <w:rPr>
          <w:rFonts w:asciiTheme="minorHAnsi" w:hAnsiTheme="minorHAnsi" w:cstheme="minorHAnsi"/>
        </w:rPr>
        <w:t xml:space="preserve">, </w:t>
      </w:r>
      <w:r w:rsidR="00D62FB1" w:rsidRPr="00DB437C">
        <w:rPr>
          <w:rFonts w:asciiTheme="minorHAnsi" w:hAnsiTheme="minorHAnsi" w:cstheme="minorHAnsi"/>
          <w:b/>
        </w:rPr>
        <w:t>wij doen niet mee.</w:t>
      </w:r>
    </w:p>
    <w:p w14:paraId="5755ABEE" w14:textId="77777777" w:rsidR="001C4A27" w:rsidRPr="00DB437C" w:rsidRDefault="001C4A27">
      <w:pPr>
        <w:rPr>
          <w:rFonts w:asciiTheme="minorHAnsi" w:hAnsiTheme="minorHAnsi" w:cstheme="minorHAnsi"/>
          <w:u w:val="single"/>
        </w:rPr>
      </w:pPr>
    </w:p>
    <w:p w14:paraId="28FF5A60" w14:textId="77777777" w:rsidR="00801218" w:rsidRDefault="00801218">
      <w:pPr>
        <w:rPr>
          <w:rFonts w:asciiTheme="minorHAnsi" w:hAnsiTheme="minorHAnsi" w:cstheme="minorHAnsi"/>
        </w:rPr>
      </w:pPr>
    </w:p>
    <w:p w14:paraId="0CB1B895" w14:textId="6303EF47" w:rsidR="001C4A27" w:rsidRPr="00DB437C" w:rsidRDefault="00D62FB1">
      <w:pPr>
        <w:rPr>
          <w:rFonts w:asciiTheme="minorHAnsi" w:hAnsiTheme="minorHAnsi" w:cstheme="minorHAnsi"/>
        </w:rPr>
      </w:pPr>
      <w:r w:rsidRPr="00DB437C">
        <w:rPr>
          <w:rFonts w:asciiTheme="minorHAnsi" w:hAnsiTheme="minorHAnsi" w:cstheme="minorHAnsi"/>
        </w:rPr>
        <w:t>Naam bedrijf:</w:t>
      </w:r>
      <w:r w:rsidR="007E3B71" w:rsidRPr="00DB437C">
        <w:rPr>
          <w:rFonts w:asciiTheme="minorHAnsi" w:hAnsiTheme="minorHAnsi" w:cstheme="minorHAnsi"/>
        </w:rPr>
        <w:tab/>
      </w:r>
      <w:r w:rsidR="007E3B71" w:rsidRPr="00DB437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3755471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668833655"/>
              <w:lock w:val="sdtLocked"/>
              <w:placeholder>
                <w:docPart w:val="F0E2C538501447479C4034988F5C1604"/>
              </w:placeholder>
              <w:showingPlcHdr/>
              <w15:color w:val="000000"/>
            </w:sdtPr>
            <w:sdtEndPr/>
            <w:sdtContent>
              <w:r w:rsidR="00E9377A" w:rsidRPr="00DB437C">
                <w:rPr>
                  <w:rStyle w:val="Tekstvantijdelijkeaanduiding"/>
                  <w:rFonts w:asciiTheme="minorHAnsi" w:hAnsiTheme="minorHAnsi" w:cstheme="minorHAnsi"/>
                </w:rPr>
                <w:t>Klik of tik om tekst in te voeren.</w:t>
              </w:r>
            </w:sdtContent>
          </w:sdt>
        </w:sdtContent>
      </w:sdt>
    </w:p>
    <w:p w14:paraId="1902EDEB" w14:textId="77744E57" w:rsidR="001C4A27" w:rsidRPr="00DB437C" w:rsidRDefault="00D62FB1">
      <w:pPr>
        <w:rPr>
          <w:rFonts w:asciiTheme="minorHAnsi" w:hAnsiTheme="minorHAnsi" w:cstheme="minorHAnsi"/>
        </w:rPr>
      </w:pPr>
      <w:r w:rsidRPr="00DB437C">
        <w:rPr>
          <w:rFonts w:asciiTheme="minorHAnsi" w:hAnsiTheme="minorHAnsi" w:cstheme="minorHAnsi"/>
        </w:rPr>
        <w:t>Contactpersoon:</w:t>
      </w:r>
      <w:r w:rsidRPr="00DB437C">
        <w:rPr>
          <w:rFonts w:asciiTheme="minorHAnsi" w:hAnsiTheme="minorHAnsi" w:cstheme="minorHAnsi"/>
        </w:rPr>
        <w:tab/>
      </w:r>
      <w:r w:rsidR="009B7E97" w:rsidRPr="00DB437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609473046"/>
          <w:lock w:val="sdtLocked"/>
          <w:placeholder>
            <w:docPart w:val="6B70C6351FE14669B528DCD46CB06C7C"/>
          </w:placeholder>
          <w:showingPlcHdr/>
          <w15:color w:val="000000"/>
          <w:text/>
        </w:sdtPr>
        <w:sdtEndPr/>
        <w:sdtContent>
          <w:r w:rsidR="00E9377A" w:rsidRPr="00DB437C">
            <w:rPr>
              <w:rStyle w:val="Tekstvantijdelijkeaanduiding"/>
              <w:rFonts w:asciiTheme="minorHAnsi" w:hAnsiTheme="minorHAnsi" w:cstheme="minorHAnsi"/>
            </w:rPr>
            <w:t>Klik of tik om tekst in te voeren.</w:t>
          </w:r>
        </w:sdtContent>
      </w:sdt>
    </w:p>
    <w:p w14:paraId="206E1648" w14:textId="20E3F192" w:rsidR="001C4A27" w:rsidRPr="00DB437C" w:rsidRDefault="00D62FB1">
      <w:pPr>
        <w:rPr>
          <w:rFonts w:asciiTheme="minorHAnsi" w:hAnsiTheme="minorHAnsi" w:cstheme="minorHAnsi"/>
        </w:rPr>
      </w:pPr>
      <w:r w:rsidRPr="00DB437C">
        <w:rPr>
          <w:rFonts w:asciiTheme="minorHAnsi" w:hAnsiTheme="minorHAnsi" w:cstheme="minorHAnsi"/>
        </w:rPr>
        <w:t>Adres:</w:t>
      </w:r>
      <w:r w:rsidRPr="00DB437C">
        <w:rPr>
          <w:rFonts w:asciiTheme="minorHAnsi" w:hAnsiTheme="minorHAnsi" w:cstheme="minorHAnsi"/>
        </w:rPr>
        <w:tab/>
      </w:r>
      <w:r w:rsidRPr="00DB437C">
        <w:rPr>
          <w:rFonts w:asciiTheme="minorHAnsi" w:hAnsiTheme="minorHAnsi" w:cstheme="minorHAnsi"/>
        </w:rPr>
        <w:tab/>
      </w:r>
      <w:r w:rsidRPr="00DB437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623151413"/>
          <w:lock w:val="sdtLocked"/>
          <w:placeholder>
            <w:docPart w:val="88ECFA62C5D34824A9ED3C120A9222C9"/>
          </w:placeholder>
          <w:showingPlcHdr/>
          <w:text/>
        </w:sdtPr>
        <w:sdtEndPr/>
        <w:sdtContent>
          <w:r w:rsidR="00E9377A" w:rsidRPr="00DB437C">
            <w:rPr>
              <w:rStyle w:val="Tekstvantijdelijkeaanduiding"/>
              <w:rFonts w:asciiTheme="minorHAnsi" w:hAnsiTheme="minorHAnsi" w:cstheme="minorHAnsi"/>
            </w:rPr>
            <w:t>Klik of tik om tekst in te voeren.</w:t>
          </w:r>
        </w:sdtContent>
      </w:sdt>
    </w:p>
    <w:p w14:paraId="3A598DB1" w14:textId="1C3A0A15" w:rsidR="001C4A27" w:rsidRPr="00DB437C" w:rsidRDefault="00D62FB1">
      <w:pPr>
        <w:rPr>
          <w:rFonts w:asciiTheme="minorHAnsi" w:hAnsiTheme="minorHAnsi" w:cstheme="minorHAnsi"/>
        </w:rPr>
      </w:pPr>
      <w:r w:rsidRPr="00DB437C">
        <w:rPr>
          <w:rFonts w:asciiTheme="minorHAnsi" w:hAnsiTheme="minorHAnsi" w:cstheme="minorHAnsi"/>
        </w:rPr>
        <w:t>Postcode/Woonplaats:</w:t>
      </w:r>
      <w:r w:rsidRPr="00DB437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73188253"/>
          <w:lock w:val="sdtLocked"/>
          <w:placeholder>
            <w:docPart w:val="BF6F8810C903495ABC0123933CFCD659"/>
          </w:placeholder>
          <w:showingPlcHdr/>
          <w:text/>
        </w:sdtPr>
        <w:sdtEndPr/>
        <w:sdtContent>
          <w:r w:rsidR="00E9377A" w:rsidRPr="00DB437C">
            <w:rPr>
              <w:rStyle w:val="Tekstvantijdelijkeaanduiding"/>
              <w:rFonts w:asciiTheme="minorHAnsi" w:hAnsiTheme="minorHAnsi" w:cstheme="minorHAnsi"/>
            </w:rPr>
            <w:t>Klik of tik om tekst in te voeren.</w:t>
          </w:r>
        </w:sdtContent>
      </w:sdt>
    </w:p>
    <w:p w14:paraId="189D885C" w14:textId="627D8C23" w:rsidR="001C4A27" w:rsidRPr="00DB437C" w:rsidRDefault="00D62FB1">
      <w:pPr>
        <w:rPr>
          <w:rFonts w:asciiTheme="minorHAnsi" w:hAnsiTheme="minorHAnsi" w:cstheme="minorHAnsi"/>
        </w:rPr>
      </w:pPr>
      <w:r w:rsidRPr="00DB437C">
        <w:rPr>
          <w:rFonts w:asciiTheme="minorHAnsi" w:hAnsiTheme="minorHAnsi" w:cstheme="minorHAnsi"/>
        </w:rPr>
        <w:t>Telefoonnummer:</w:t>
      </w:r>
      <w:r w:rsidRPr="00DB437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953705298"/>
          <w:lock w:val="sdtLocked"/>
          <w:placeholder>
            <w:docPart w:val="C00DD5AAD8554EC39468A12967AF450F"/>
          </w:placeholder>
          <w:showingPlcHdr/>
          <w:text/>
        </w:sdtPr>
        <w:sdtEndPr/>
        <w:sdtContent>
          <w:r w:rsidR="00E9377A" w:rsidRPr="00DB437C">
            <w:rPr>
              <w:rStyle w:val="Tekstvantijdelijkeaanduiding"/>
              <w:rFonts w:asciiTheme="minorHAnsi" w:hAnsiTheme="minorHAnsi" w:cstheme="minorHAnsi"/>
            </w:rPr>
            <w:t>Klik of tik om tekst in te voeren.</w:t>
          </w:r>
        </w:sdtContent>
      </w:sdt>
    </w:p>
    <w:p w14:paraId="6E84E8B7" w14:textId="0FD43E03" w:rsidR="001C4A27" w:rsidRPr="00DB437C" w:rsidRDefault="00D62FB1">
      <w:pPr>
        <w:rPr>
          <w:rFonts w:asciiTheme="minorHAnsi" w:hAnsiTheme="minorHAnsi" w:cstheme="minorHAnsi"/>
        </w:rPr>
      </w:pPr>
      <w:r w:rsidRPr="00DB437C">
        <w:rPr>
          <w:rFonts w:asciiTheme="minorHAnsi" w:hAnsiTheme="minorHAnsi" w:cstheme="minorHAnsi"/>
        </w:rPr>
        <w:t xml:space="preserve">E-mail </w:t>
      </w:r>
      <w:r w:rsidRPr="00DB437C">
        <w:rPr>
          <w:rFonts w:asciiTheme="minorHAnsi" w:hAnsiTheme="minorHAnsi" w:cstheme="minorHAnsi"/>
        </w:rPr>
        <w:tab/>
      </w:r>
      <w:r w:rsidRPr="00DB437C">
        <w:rPr>
          <w:rFonts w:asciiTheme="minorHAnsi" w:hAnsiTheme="minorHAnsi" w:cstheme="minorHAnsi"/>
        </w:rPr>
        <w:tab/>
      </w:r>
      <w:r w:rsidRPr="00DB437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935327888"/>
          <w:lock w:val="sdtLocked"/>
          <w:placeholder>
            <w:docPart w:val="D4CB6E77C2E442E1821A1429408B5F1C"/>
          </w:placeholder>
          <w:showingPlcHdr/>
          <w:text/>
        </w:sdtPr>
        <w:sdtEndPr/>
        <w:sdtContent>
          <w:r w:rsidR="00E9377A" w:rsidRPr="00DB437C">
            <w:rPr>
              <w:rStyle w:val="Tekstvantijdelijkeaanduiding"/>
              <w:rFonts w:asciiTheme="minorHAnsi" w:hAnsiTheme="minorHAnsi" w:cstheme="minorHAnsi"/>
            </w:rPr>
            <w:t>Klik of tik om tekst in te voeren.</w:t>
          </w:r>
        </w:sdtContent>
      </w:sdt>
    </w:p>
    <w:p w14:paraId="7BE0B6A1" w14:textId="755071B2" w:rsidR="001C4A27" w:rsidRPr="00DB437C" w:rsidRDefault="00242A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 voor factuur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61451071"/>
          <w:placeholder>
            <w:docPart w:val="E3A739A9ED0C4C37BA27030B4C823DF1"/>
          </w:placeholder>
          <w:showingPlcHdr/>
          <w:text/>
        </w:sdtPr>
        <w:sdtEndPr/>
        <w:sdtContent>
          <w:r w:rsidRPr="00242AC9">
            <w:rPr>
              <w:rStyle w:val="Tekstvantijdelijkeaanduiding"/>
              <w:rFonts w:asciiTheme="minorHAnsi" w:hAnsiTheme="minorHAnsi" w:cstheme="minorHAnsi"/>
            </w:rPr>
            <w:t>Klik of tik om tekst in te voeren.</w:t>
          </w:r>
        </w:sdtContent>
      </w:sdt>
    </w:p>
    <w:sectPr w:rsidR="001C4A27" w:rsidRPr="00DB437C" w:rsidSect="007C7F43">
      <w:pgSz w:w="11906" w:h="16838"/>
      <w:pgMar w:top="810" w:right="746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AC"/>
    <w:rsid w:val="00044E1D"/>
    <w:rsid w:val="00091C5A"/>
    <w:rsid w:val="001C4A27"/>
    <w:rsid w:val="00242AC9"/>
    <w:rsid w:val="003506B4"/>
    <w:rsid w:val="004A5D74"/>
    <w:rsid w:val="005348E1"/>
    <w:rsid w:val="00550E27"/>
    <w:rsid w:val="00780B08"/>
    <w:rsid w:val="007A0127"/>
    <w:rsid w:val="007C4A49"/>
    <w:rsid w:val="007C7F43"/>
    <w:rsid w:val="007E3B71"/>
    <w:rsid w:val="00800AC8"/>
    <w:rsid w:val="00801218"/>
    <w:rsid w:val="0081629A"/>
    <w:rsid w:val="00843381"/>
    <w:rsid w:val="00860ED0"/>
    <w:rsid w:val="008A44E6"/>
    <w:rsid w:val="008F7004"/>
    <w:rsid w:val="009B7E97"/>
    <w:rsid w:val="00A9218A"/>
    <w:rsid w:val="00B977E1"/>
    <w:rsid w:val="00BF0CD5"/>
    <w:rsid w:val="00D62FB1"/>
    <w:rsid w:val="00DA5F58"/>
    <w:rsid w:val="00DB437C"/>
    <w:rsid w:val="00E87A58"/>
    <w:rsid w:val="00E9377A"/>
    <w:rsid w:val="00EC48AC"/>
    <w:rsid w:val="00ED1F95"/>
    <w:rsid w:val="00ED55FB"/>
    <w:rsid w:val="00F5139C"/>
    <w:rsid w:val="00F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FFEA21"/>
  <w15:chartTrackingRefBased/>
  <w15:docId w15:val="{8D863A79-7333-4EAD-9923-4FA5D88B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lang w:val="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rPr>
      <w:rFonts w:ascii="Monotype Corsiva" w:hAnsi="Monotype Corsiva" w:cs="Lucida Sans Unicode"/>
      <w:b/>
      <w:sz w:val="24"/>
      <w:u w:val="single"/>
    </w:r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Documentstructuur1">
    <w:name w:val="Documentstructuur1"/>
    <w:basedOn w:val="Standaard"/>
    <w:pPr>
      <w:shd w:val="clear" w:color="auto" w:fill="000080"/>
    </w:pPr>
    <w:rPr>
      <w:rFonts w:ascii="Tahoma" w:hAnsi="Tahoma" w:cs="Tahoma"/>
    </w:rPr>
  </w:style>
  <w:style w:type="paragraph" w:styleId="Geenafstand">
    <w:name w:val="No Spacing"/>
    <w:uiPriority w:val="1"/>
    <w:qFormat/>
    <w:rsid w:val="005348E1"/>
    <w:pPr>
      <w:suppressAutoHyphens/>
    </w:pPr>
    <w:rPr>
      <w:lang w:val="nl" w:eastAsia="zh-C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06B4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7E3B71"/>
    <w:rPr>
      <w:color w:val="808080"/>
    </w:rPr>
  </w:style>
  <w:style w:type="character" w:customStyle="1" w:styleId="Stijl1">
    <w:name w:val="Stijl1"/>
    <w:basedOn w:val="Standaardalinea-lettertype"/>
    <w:uiPriority w:val="1"/>
    <w:rsid w:val="007E3B71"/>
    <w:rPr>
      <w:b/>
    </w:rPr>
  </w:style>
  <w:style w:type="character" w:customStyle="1" w:styleId="Stijl2">
    <w:name w:val="Stijl2"/>
    <w:basedOn w:val="Standaardalinea-lettertype"/>
    <w:uiPriority w:val="1"/>
    <w:rsid w:val="00E9377A"/>
    <w:rPr>
      <w:b/>
    </w:rPr>
  </w:style>
  <w:style w:type="character" w:customStyle="1" w:styleId="Stijl3">
    <w:name w:val="Stijl3"/>
    <w:basedOn w:val="Standaardalinea-lettertype"/>
    <w:uiPriority w:val="1"/>
    <w:rsid w:val="00E9377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gondelvaart.n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008AD9-2DD3-49F3-B62E-8B8C25C2D895}"/>
      </w:docPartPr>
      <w:docPartBody>
        <w:p w:rsidR="00322742" w:rsidRDefault="00C708EE">
          <w:r w:rsidRPr="00FC6D2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13E617DCB046C89133F1BF9AE936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99784E-F6C8-4338-99CA-44D91B6578DB}"/>
      </w:docPartPr>
      <w:docPartBody>
        <w:p w:rsidR="00322742" w:rsidRDefault="00640DF7" w:rsidP="00640DF7">
          <w:pPr>
            <w:pStyle w:val="B713E617DCB046C89133F1BF9AE9363D"/>
          </w:pPr>
          <w:r>
            <w:rPr>
              <w:rStyle w:val="Tekstvantijdelijkeaanduiding"/>
              <w:rFonts w:asciiTheme="minorHAnsi" w:hAnsiTheme="minorHAnsi" w:cstheme="minorHAnsi"/>
            </w:rPr>
            <w:t>vul bedrag in</w:t>
          </w:r>
        </w:p>
      </w:docPartBody>
    </w:docPart>
    <w:docPart>
      <w:docPartPr>
        <w:name w:val="19AEF691650549079EEC190EBB5A5C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F50779-DABE-43A2-878B-8DC0AC31F2E8}"/>
      </w:docPartPr>
      <w:docPartBody>
        <w:p w:rsidR="00322742" w:rsidRDefault="00C708EE" w:rsidP="00C708EE">
          <w:pPr>
            <w:pStyle w:val="19AEF691650549079EEC190EBB5A5C2D5"/>
          </w:pPr>
          <w:r w:rsidRPr="00FC6D20">
            <w:rPr>
              <w:rStyle w:val="Tekstvantijdelijkeaanduiding"/>
            </w:rPr>
            <w:t>K</w:t>
          </w:r>
          <w:r>
            <w:rPr>
              <w:rStyle w:val="Tekstvantijdelijkeaanduiding"/>
            </w:rPr>
            <w:t>lik en k</w:t>
          </w:r>
          <w:r w:rsidRPr="00FC6D20">
            <w:rPr>
              <w:rStyle w:val="Tekstvantijdelijkeaanduiding"/>
            </w:rPr>
            <w:t xml:space="preserve">ies een </w:t>
          </w:r>
          <w:r>
            <w:rPr>
              <w:rStyle w:val="Tekstvantijdelijkeaanduiding"/>
            </w:rPr>
            <w:t>advertentieformaat</w:t>
          </w:r>
        </w:p>
      </w:docPartBody>
    </w:docPart>
    <w:docPart>
      <w:docPartPr>
        <w:name w:val="F0E2C538501447479C4034988F5C16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7D90F0-392B-4448-843D-6361D1E83661}"/>
      </w:docPartPr>
      <w:docPartBody>
        <w:p w:rsidR="00322742" w:rsidRDefault="00640DF7" w:rsidP="00640DF7">
          <w:pPr>
            <w:pStyle w:val="F0E2C538501447479C4034988F5C1604"/>
          </w:pPr>
          <w:r w:rsidRPr="00DB437C">
            <w:rPr>
              <w:rStyle w:val="Tekstvantijdelijkeaanduiding"/>
              <w:rFonts w:asciiTheme="minorHAnsi" w:hAnsiTheme="minorHAnsi" w:cstheme="minorHAnsi"/>
            </w:rPr>
            <w:t>Klik of tik om tekst in te voeren.</w:t>
          </w:r>
        </w:p>
      </w:docPartBody>
    </w:docPart>
    <w:docPart>
      <w:docPartPr>
        <w:name w:val="6B70C6351FE14669B528DCD46CB06C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F6DCD8-9E65-4822-A7DD-787D89DC0D84}"/>
      </w:docPartPr>
      <w:docPartBody>
        <w:p w:rsidR="00322742" w:rsidRDefault="00640DF7" w:rsidP="00640DF7">
          <w:pPr>
            <w:pStyle w:val="6B70C6351FE14669B528DCD46CB06C7C"/>
          </w:pPr>
          <w:r w:rsidRPr="00DB437C">
            <w:rPr>
              <w:rStyle w:val="Tekstvantijdelijkeaanduiding"/>
              <w:rFonts w:asciiTheme="minorHAnsi" w:hAnsiTheme="minorHAnsi" w:cstheme="minorHAnsi"/>
            </w:rPr>
            <w:t>Klik of tik om tekst in te voeren.</w:t>
          </w:r>
        </w:p>
      </w:docPartBody>
    </w:docPart>
    <w:docPart>
      <w:docPartPr>
        <w:name w:val="88ECFA62C5D34824A9ED3C120A9222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72CC98-4AF8-4522-AF79-B0EF45CBAE6A}"/>
      </w:docPartPr>
      <w:docPartBody>
        <w:p w:rsidR="00322742" w:rsidRDefault="00640DF7" w:rsidP="00640DF7">
          <w:pPr>
            <w:pStyle w:val="88ECFA62C5D34824A9ED3C120A9222C9"/>
          </w:pPr>
          <w:r w:rsidRPr="00DB437C">
            <w:rPr>
              <w:rStyle w:val="Tekstvantijdelijkeaanduiding"/>
              <w:rFonts w:asciiTheme="minorHAnsi" w:hAnsiTheme="minorHAnsi" w:cstheme="minorHAnsi"/>
            </w:rPr>
            <w:t>Klik of tik om tekst in te voeren.</w:t>
          </w:r>
        </w:p>
      </w:docPartBody>
    </w:docPart>
    <w:docPart>
      <w:docPartPr>
        <w:name w:val="BF6F8810C903495ABC0123933CFCD6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8F6388-5400-45F6-9A9C-AAC75E5158DB}"/>
      </w:docPartPr>
      <w:docPartBody>
        <w:p w:rsidR="00322742" w:rsidRDefault="00640DF7" w:rsidP="00640DF7">
          <w:pPr>
            <w:pStyle w:val="BF6F8810C903495ABC0123933CFCD659"/>
          </w:pPr>
          <w:r w:rsidRPr="00DB437C">
            <w:rPr>
              <w:rStyle w:val="Tekstvantijdelijkeaanduiding"/>
              <w:rFonts w:asciiTheme="minorHAnsi" w:hAnsiTheme="minorHAnsi" w:cstheme="minorHAnsi"/>
            </w:rPr>
            <w:t>Klik of tik om tekst in te voeren.</w:t>
          </w:r>
        </w:p>
      </w:docPartBody>
    </w:docPart>
    <w:docPart>
      <w:docPartPr>
        <w:name w:val="C00DD5AAD8554EC39468A12967AF4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74CF5-225B-4D2C-A126-757C6DC53F83}"/>
      </w:docPartPr>
      <w:docPartBody>
        <w:p w:rsidR="00322742" w:rsidRDefault="00640DF7" w:rsidP="00640DF7">
          <w:pPr>
            <w:pStyle w:val="C00DD5AAD8554EC39468A12967AF450F"/>
          </w:pPr>
          <w:r w:rsidRPr="00DB437C">
            <w:rPr>
              <w:rStyle w:val="Tekstvantijdelijkeaanduiding"/>
              <w:rFonts w:asciiTheme="minorHAnsi" w:hAnsiTheme="minorHAnsi" w:cstheme="minorHAnsi"/>
            </w:rPr>
            <w:t>Klik of tik om tekst in te voeren.</w:t>
          </w:r>
        </w:p>
      </w:docPartBody>
    </w:docPart>
    <w:docPart>
      <w:docPartPr>
        <w:name w:val="D4CB6E77C2E442E1821A1429408B5F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852DD6-CB5D-4234-A6FA-16A227F287C8}"/>
      </w:docPartPr>
      <w:docPartBody>
        <w:p w:rsidR="00322742" w:rsidRDefault="00640DF7" w:rsidP="00640DF7">
          <w:pPr>
            <w:pStyle w:val="D4CB6E77C2E442E1821A1429408B5F1C"/>
          </w:pPr>
          <w:r w:rsidRPr="00DB437C">
            <w:rPr>
              <w:rStyle w:val="Tekstvantijdelijkeaanduiding"/>
              <w:rFonts w:asciiTheme="minorHAnsi" w:hAnsiTheme="minorHAnsi" w:cstheme="minorHAnsi"/>
            </w:rPr>
            <w:t>Klik of tik om tekst in te voeren.</w:t>
          </w:r>
        </w:p>
      </w:docPartBody>
    </w:docPart>
    <w:docPart>
      <w:docPartPr>
        <w:name w:val="96F60AA2594E4F6892C5F7436968DF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AB3513-09AF-448E-89AA-C9C31030A398}"/>
      </w:docPartPr>
      <w:docPartBody>
        <w:p w:rsidR="00322742" w:rsidRDefault="00640DF7" w:rsidP="00640DF7">
          <w:pPr>
            <w:pStyle w:val="96F60AA2594E4F6892C5F7436968DF7A"/>
          </w:pPr>
          <w:r w:rsidRPr="00843381">
            <w:rPr>
              <w:rStyle w:val="Tekstvantijdelijkeaanduiding"/>
              <w:rFonts w:asciiTheme="minorHAnsi" w:hAnsiTheme="minorHAnsi" w:cstheme="minorHAnsi"/>
              <w:color w:val="767171" w:themeColor="background2" w:themeShade="80"/>
            </w:rPr>
            <w:t>kies factuurvorm</w:t>
          </w:r>
        </w:p>
      </w:docPartBody>
    </w:docPart>
    <w:docPart>
      <w:docPartPr>
        <w:name w:val="E3A739A9ED0C4C37BA27030B4C823D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C1A727-0F11-4BDF-9EF8-7170F8E44BA2}"/>
      </w:docPartPr>
      <w:docPartBody>
        <w:p w:rsidR="00AB740D" w:rsidRDefault="00640DF7" w:rsidP="00640DF7">
          <w:pPr>
            <w:pStyle w:val="E3A739A9ED0C4C37BA27030B4C823DF1"/>
          </w:pPr>
          <w:r w:rsidRPr="00242AC9">
            <w:rPr>
              <w:rStyle w:val="Tekstvantijdelijkeaanduiding"/>
              <w:rFonts w:asciiTheme="minorHAnsi" w:hAnsiTheme="minorHAnsi" w:cstheme="minorHAnsi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EE"/>
    <w:rsid w:val="00322742"/>
    <w:rsid w:val="00640DF7"/>
    <w:rsid w:val="00AB740D"/>
    <w:rsid w:val="00B9457E"/>
    <w:rsid w:val="00C708EE"/>
    <w:rsid w:val="00F1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40DF7"/>
    <w:rPr>
      <w:color w:val="808080"/>
    </w:rPr>
  </w:style>
  <w:style w:type="paragraph" w:customStyle="1" w:styleId="19AEF691650549079EEC190EBB5A5C2D5">
    <w:name w:val="19AEF691650549079EEC190EBB5A5C2D5"/>
    <w:rsid w:val="00C708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B713E617DCB046C89133F1BF9AE9363D">
    <w:name w:val="B713E617DCB046C89133F1BF9AE9363D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96F60AA2594E4F6892C5F7436968DF7A">
    <w:name w:val="96F60AA2594E4F6892C5F7436968DF7A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F0E2C538501447479C4034988F5C1604">
    <w:name w:val="F0E2C538501447479C4034988F5C1604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6B70C6351FE14669B528DCD46CB06C7C">
    <w:name w:val="6B70C6351FE14669B528DCD46CB06C7C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88ECFA62C5D34824A9ED3C120A9222C9">
    <w:name w:val="88ECFA62C5D34824A9ED3C120A9222C9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BF6F8810C903495ABC0123933CFCD659">
    <w:name w:val="BF6F8810C903495ABC0123933CFCD659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C00DD5AAD8554EC39468A12967AF450F">
    <w:name w:val="C00DD5AAD8554EC39468A12967AF450F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D4CB6E77C2E442E1821A1429408B5F1C">
    <w:name w:val="D4CB6E77C2E442E1821A1429408B5F1C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  <w:style w:type="paragraph" w:customStyle="1" w:styleId="E3A739A9ED0C4C37BA27030B4C823DF1">
    <w:name w:val="E3A739A9ED0C4C37BA27030B4C823DF1"/>
    <w:rsid w:val="00640D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4FFF6E7007F42B3B4A0C4F70B964E" ma:contentTypeVersion="9" ma:contentTypeDescription="Een nieuw document maken." ma:contentTypeScope="" ma:versionID="476e8df7fdf3e2ad3a5c2979362cf1ce">
  <xsd:schema xmlns:xsd="http://www.w3.org/2001/XMLSchema" xmlns:xs="http://www.w3.org/2001/XMLSchema" xmlns:p="http://schemas.microsoft.com/office/2006/metadata/properties" xmlns:ns3="738693fe-3d68-4cfb-95ed-57e72144a968" targetNamespace="http://schemas.microsoft.com/office/2006/metadata/properties" ma:root="true" ma:fieldsID="34e5ea1d649ab624fa39c2c1fc4f0fab" ns3:_="">
    <xsd:import namespace="738693fe-3d68-4cfb-95ed-57e72144a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693fe-3d68-4cfb-95ed-57e72144a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3AD06-14E7-42E5-A122-54BCE9D2C4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AFF99D-81A2-4A3B-B057-81569A13E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693fe-3d68-4cfb-95ed-57e72144a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B15D2-C720-4D30-B17D-86C7CACA99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4B148F-9F97-4595-8C95-B9209BDF5BA1}">
  <ds:schemaRefs>
    <ds:schemaRef ds:uri="http://schemas.microsoft.com/office/infopath/2007/PartnerControls"/>
    <ds:schemaRef ds:uri="http://schemas.microsoft.com/office/2006/documentManagement/types"/>
    <ds:schemaRef ds:uri="738693fe-3d68-4cfb-95ed-57e72144a968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BIJLAGE: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BIJLAGE:</dc:title>
  <dc:subject/>
  <dc:creator>Wendelijke Bons.</dc:creator>
  <cp:keywords/>
  <dc:description/>
  <cp:lastModifiedBy>Elmar van Mourik</cp:lastModifiedBy>
  <cp:revision>14</cp:revision>
  <cp:lastPrinted>2012-04-07T14:01:00Z</cp:lastPrinted>
  <dcterms:created xsi:type="dcterms:W3CDTF">2022-03-08T17:43:00Z</dcterms:created>
  <dcterms:modified xsi:type="dcterms:W3CDTF">2022-03-16T19:08:00Z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0x0101006894FFF6E7007F42B3B4A0C4F70B964E</vt:lpwstr>
  </property>
</Properties>
</file>